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1238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965" cy="13709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CB">
        <w:t xml:space="preserve">  </w:t>
      </w:r>
      <w:r w:rsidR="003A0ECB">
        <w:rPr>
          <w:sz w:val="32"/>
          <w:szCs w:val="32"/>
        </w:rPr>
        <w:tab/>
      </w:r>
      <w:r w:rsidR="003A0ECB">
        <w:rPr>
          <w:sz w:val="28"/>
          <w:szCs w:val="28"/>
        </w:rPr>
        <w:t>South Hills Area Service Committee</w:t>
      </w:r>
    </w:p>
    <w:p w:rsidR="00000000" w:rsidRDefault="003A0ECB">
      <w:pPr>
        <w:rPr>
          <w:sz w:val="28"/>
          <w:szCs w:val="28"/>
        </w:rPr>
      </w:pPr>
      <w:r>
        <w:rPr>
          <w:sz w:val="28"/>
          <w:szCs w:val="28"/>
        </w:rPr>
        <w:tab/>
        <w:t>Of Narcotics Anonymous</w:t>
      </w:r>
    </w:p>
    <w:p w:rsidR="00000000" w:rsidRDefault="003A0EC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PO Box 79029 </w:t>
      </w:r>
    </w:p>
    <w:p w:rsidR="00000000" w:rsidRDefault="003A0ECB">
      <w:pPr>
        <w:ind w:left="720" w:firstLine="720"/>
        <w:rPr>
          <w:b/>
          <w:sz w:val="24"/>
          <w:szCs w:val="24"/>
          <w:u w:val="single"/>
        </w:rPr>
      </w:pPr>
      <w:r>
        <w:rPr>
          <w:sz w:val="28"/>
          <w:szCs w:val="28"/>
        </w:rPr>
        <w:t>Pittsburgh, PA 15216</w:t>
      </w:r>
    </w:p>
    <w:p w:rsidR="00000000" w:rsidRDefault="00676D66">
      <w:pPr>
        <w:ind w:left="360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NOVEMBER</w:t>
      </w:r>
      <w:r w:rsidR="003A0ECB">
        <w:rPr>
          <w:b/>
          <w:sz w:val="24"/>
          <w:szCs w:val="24"/>
          <w:u w:val="single"/>
        </w:rPr>
        <w:t xml:space="preserve"> , 2013</w:t>
      </w:r>
    </w:p>
    <w:p w:rsidR="00000000" w:rsidRDefault="003A0EC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 opened at 3:00 pm with the Serenity Prayer.  The 12/12/12 were read.</w:t>
      </w:r>
    </w:p>
    <w:p w:rsidR="00000000" w:rsidRDefault="003A0E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GSRs:</w:t>
      </w:r>
      <w:r w:rsidR="00972715">
        <w:rPr>
          <w:b/>
          <w:sz w:val="24"/>
          <w:szCs w:val="24"/>
        </w:rPr>
        <w:t xml:space="preserve">   Kelly Experience the change</w:t>
      </w:r>
      <w:r>
        <w:rPr>
          <w:b/>
          <w:sz w:val="24"/>
          <w:szCs w:val="24"/>
        </w:rPr>
        <w:t>,</w:t>
      </w:r>
      <w:r w:rsidR="00972715">
        <w:rPr>
          <w:b/>
          <w:sz w:val="24"/>
          <w:szCs w:val="24"/>
        </w:rPr>
        <w:t xml:space="preserve"> John Getting Better Everyday, </w:t>
      </w:r>
      <w:r>
        <w:rPr>
          <w:b/>
          <w:sz w:val="24"/>
          <w:szCs w:val="24"/>
        </w:rPr>
        <w:t>WELCOME!!</w:t>
      </w:r>
    </w:p>
    <w:p w:rsidR="00000000" w:rsidRDefault="003A0E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Anniversaries:</w:t>
      </w:r>
      <w:r w:rsidR="00972715">
        <w:rPr>
          <w:sz w:val="24"/>
          <w:szCs w:val="24"/>
        </w:rPr>
        <w:t xml:space="preserve">  Sarah 2yrs, Holly 14yrs, Dan 9 months, David 7 months, Josh 2yrs, </w:t>
      </w:r>
      <w:r>
        <w:rPr>
          <w:sz w:val="24"/>
          <w:szCs w:val="24"/>
        </w:rPr>
        <w:t>~</w:t>
      </w:r>
      <w:r>
        <w:rPr>
          <w:b/>
          <w:sz w:val="24"/>
          <w:szCs w:val="24"/>
        </w:rPr>
        <w:t>CONGRATULATIONS!~</w:t>
      </w:r>
    </w:p>
    <w:p w:rsidR="00000000" w:rsidRDefault="003A0ECB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of Trusted Servants:</w:t>
      </w:r>
    </w:p>
    <w:p w:rsidR="00000000" w:rsidRPr="00BD0A0E" w:rsidRDefault="00972715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Chair- present</w:t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  <w:t>Vice- Chair - Vacant</w:t>
      </w:r>
      <w:r w:rsidR="003A0ECB">
        <w:rPr>
          <w:sz w:val="24"/>
          <w:szCs w:val="24"/>
        </w:rPr>
        <w:br/>
        <w:t>Treasurer- Vacant</w:t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  <w:t>S</w:t>
      </w:r>
      <w:r w:rsidR="003A0ECB">
        <w:rPr>
          <w:sz w:val="24"/>
          <w:szCs w:val="24"/>
        </w:rPr>
        <w:t>ecretary-</w:t>
      </w:r>
      <w:r>
        <w:rPr>
          <w:sz w:val="24"/>
          <w:szCs w:val="24"/>
        </w:rPr>
        <w:t xml:space="preserve"> PRESENT</w:t>
      </w:r>
      <w:r>
        <w:rPr>
          <w:sz w:val="24"/>
          <w:szCs w:val="24"/>
        </w:rPr>
        <w:br/>
        <w:t>Vice- Secretary- present</w:t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  <w:t>RCM- Present</w:t>
      </w:r>
      <w:r w:rsidR="003A0ECB">
        <w:rPr>
          <w:sz w:val="24"/>
          <w:szCs w:val="24"/>
        </w:rPr>
        <w:br/>
        <w:t>RCM- Alternate- V</w:t>
      </w:r>
      <w:r w:rsidR="00676D66">
        <w:rPr>
          <w:sz w:val="24"/>
          <w:szCs w:val="24"/>
        </w:rPr>
        <w:t>ACANT</w:t>
      </w:r>
      <w:r w:rsidR="00676D66">
        <w:rPr>
          <w:sz w:val="24"/>
          <w:szCs w:val="24"/>
        </w:rPr>
        <w:tab/>
      </w:r>
      <w:r w:rsidR="00676D66">
        <w:rPr>
          <w:sz w:val="24"/>
          <w:szCs w:val="24"/>
        </w:rPr>
        <w:tab/>
      </w:r>
      <w:r w:rsidR="00676D66">
        <w:rPr>
          <w:sz w:val="24"/>
          <w:szCs w:val="24"/>
        </w:rPr>
        <w:tab/>
        <w:t>Area Board Rep.- vacant</w:t>
      </w:r>
      <w:r w:rsidR="003A0ECB">
        <w:rPr>
          <w:sz w:val="24"/>
          <w:szCs w:val="24"/>
        </w:rPr>
        <w:br/>
        <w:t>Convention Liaison - VACANT</w:t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</w:r>
      <w:r w:rsidR="003A0ECB">
        <w:rPr>
          <w:sz w:val="24"/>
          <w:szCs w:val="24"/>
        </w:rPr>
        <w:tab/>
        <w:t>H&amp;I Chair- PRESENT</w:t>
      </w:r>
      <w:r w:rsidR="003A0ECB">
        <w:rPr>
          <w:sz w:val="24"/>
          <w:szCs w:val="24"/>
        </w:rPr>
        <w:br/>
        <w:t>Spiritual Retreat Chair- present</w:t>
      </w:r>
      <w:r w:rsidR="00BD0A0E">
        <w:rPr>
          <w:sz w:val="24"/>
          <w:szCs w:val="24"/>
        </w:rPr>
        <w:t xml:space="preserve">                        Vice Treasurer- Present</w:t>
      </w:r>
    </w:p>
    <w:p w:rsidR="00976F2D" w:rsidRDefault="003A0ECB">
      <w:pPr>
        <w:spacing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976F2D">
        <w:rPr>
          <w:b/>
          <w:sz w:val="24"/>
          <w:szCs w:val="24"/>
          <w:u w:val="single"/>
        </w:rPr>
        <w:t>oll Call of Groups with Report</w:t>
      </w:r>
    </w:p>
    <w:p w:rsidR="00000000" w:rsidRDefault="003A0ECB">
      <w:pPr>
        <w:spacing w:line="100" w:lineRule="atLeas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BEGINNE</w:t>
      </w:r>
      <w:r>
        <w:rPr>
          <w:rFonts w:ascii="Arial-BoldMT" w:hAnsi="Arial-BoldMT" w:cs="Arial-BoldMT"/>
          <w:b/>
          <w:bCs/>
        </w:rPr>
        <w:t>RS GROUP  -</w:t>
      </w:r>
      <w:r>
        <w:rPr>
          <w:rFonts w:ascii="Arial-BoldMT" w:hAnsi="Arial-BoldMT" w:cs="Arial-BoldMT"/>
          <w:bCs/>
        </w:rPr>
        <w:t xml:space="preserve">  </w:t>
      </w:r>
      <w:r>
        <w:rPr>
          <w:rFonts w:ascii="Arial-BoldMT" w:hAnsi="Arial-BoldMT" w:cs="Arial-BoldMT"/>
          <w:b/>
          <w:bCs/>
        </w:rPr>
        <w:t>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BETTER CHANGE  -  no problems or announcements</w:t>
      </w:r>
      <w:r w:rsidR="00976F2D">
        <w:rPr>
          <w:rFonts w:ascii="Arial-BoldMT" w:hAnsi="Arial-BoldMT" w:cs="Arial-BoldMT"/>
          <w:b/>
          <w:bCs/>
        </w:rPr>
        <w:t xml:space="preserve"> $50.00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BREAKFAST CLUB -  </w:t>
      </w:r>
      <w:r w:rsidR="00976F2D" w:rsidRPr="00976F2D">
        <w:rPr>
          <w:rFonts w:ascii="Arial-BoldMT" w:hAnsi="Arial-BoldMT" w:cs="Arial-BoldMT"/>
          <w:b/>
          <w:bCs/>
        </w:rPr>
        <w:t xml:space="preserve">-  </w:t>
      </w:r>
      <w:r w:rsidR="001D7B28" w:rsidRPr="001D7B28">
        <w:rPr>
          <w:rFonts w:ascii="Arial-BoldMT" w:hAnsi="Arial-BoldMT" w:cs="Arial-BoldMT"/>
          <w:b/>
          <w:bCs/>
        </w:rPr>
        <w:t>home group members and support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BRING IT ON HOME  - </w:t>
      </w:r>
      <w:r w:rsidR="00976F2D" w:rsidRPr="00976F2D">
        <w:rPr>
          <w:rFonts w:ascii="Arial-BoldMT" w:hAnsi="Arial-BoldMT" w:cs="Arial-BoldMT"/>
          <w:b/>
          <w:bCs/>
        </w:rPr>
        <w:t>-  no problems or announcements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BY THE BOOK-</w:t>
      </w:r>
      <w:r>
        <w:rPr>
          <w:rFonts w:ascii="Arial-BoldMT" w:hAnsi="Arial-BoldMT" w:cs="Arial-BoldMT"/>
          <w:bCs/>
        </w:rPr>
        <w:t xml:space="preserve">. </w:t>
      </w:r>
      <w:r>
        <w:rPr>
          <w:rFonts w:ascii="Arial-BoldMT" w:hAnsi="Arial-BoldMT" w:cs="Arial-BoldMT"/>
          <w:b/>
          <w:bCs/>
        </w:rPr>
        <w:t>no problems or announcements</w:t>
      </w:r>
    </w:p>
    <w:p w:rsidR="001D7B28" w:rsidRDefault="003A0ECB">
      <w:pPr>
        <w:spacing w:line="100" w:lineRule="atLeas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DO IT NOW GROUP </w:t>
      </w:r>
      <w:r>
        <w:rPr>
          <w:rFonts w:ascii="ArialMT" w:hAnsi="ArialMT" w:cs="ArialMT"/>
        </w:rPr>
        <w:t xml:space="preserve">-  </w:t>
      </w:r>
      <w:r w:rsidR="00976F2D">
        <w:rPr>
          <w:rFonts w:ascii="Arial-BoldMT" w:hAnsi="Arial-BoldMT" w:cs="Arial-BoldMT"/>
          <w:b/>
          <w:bCs/>
        </w:rPr>
        <w:t>vacant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>DORMONT GROUP -</w:t>
      </w:r>
      <w:r w:rsidR="001D7B28" w:rsidRPr="001D7B28">
        <w:rPr>
          <w:rFonts w:ascii="Arial-BoldMT" w:hAnsi="Arial-BoldMT" w:cs="Arial-BoldMT"/>
          <w:b/>
          <w:bCs/>
        </w:rPr>
        <w:t xml:space="preserve"> home group members and support</w:t>
      </w:r>
    </w:p>
    <w:p w:rsidR="00000000" w:rsidRDefault="003A0ECB">
      <w:pPr>
        <w:spacing w:line="100" w:lineRule="atLeas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EMOTIONAL RESCUE  - </w:t>
      </w:r>
      <w:r w:rsidR="001D7B28">
        <w:rPr>
          <w:rFonts w:ascii="Arial-BoldMT" w:hAnsi="Arial-BoldMT" w:cs="Arial-BoldMT"/>
          <w:b/>
          <w:bCs/>
        </w:rPr>
        <w:t xml:space="preserve"> 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EXPERIENCE THE CHANGE  -   no smoking on church property or will lose meeting place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FEELS LIKE FAMILY - 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home group members and support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FOOD FOR THOUGHT  - home group members and support 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FREEDOM </w:t>
      </w:r>
      <w:r>
        <w:rPr>
          <w:rFonts w:ascii="Arial-BoldMT" w:hAnsi="Arial-BoldMT" w:cs="Arial-BoldMT"/>
          <w:b/>
          <w:bCs/>
        </w:rPr>
        <w:t xml:space="preserve">FROM THE BLVD - 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/>
          <w:bCs/>
        </w:rPr>
        <w:t>no problems or announcements</w:t>
      </w:r>
      <w:r>
        <w:rPr>
          <w:rFonts w:ascii="Arial-BoldMT" w:hAnsi="Arial-BoldMT" w:cs="Arial-BoldMT"/>
          <w:bCs/>
        </w:rPr>
        <w:t xml:space="preserve">                                                                </w:t>
      </w:r>
      <w:r w:rsidR="001D7B28">
        <w:rPr>
          <w:rFonts w:ascii="Arial-BoldMT" w:hAnsi="Arial-BoldMT" w:cs="Arial-BoldMT"/>
          <w:b/>
          <w:bCs/>
        </w:rPr>
        <w:t xml:space="preserve"> FRIDAY NIGHT LIGHTS -  </w:t>
      </w:r>
      <w:r w:rsidR="001D7B28" w:rsidRPr="001D7B28">
        <w:rPr>
          <w:rFonts w:ascii="Arial-BoldMT" w:hAnsi="Arial-BoldMT" w:cs="Arial-BoldMT"/>
          <w:b/>
          <w:bCs/>
        </w:rPr>
        <w:t xml:space="preserve">-  no problems or announcements     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 xml:space="preserve">GET TO STEPPIN’ -  </w:t>
      </w:r>
      <w:r w:rsidR="001D7B28">
        <w:rPr>
          <w:rFonts w:ascii="Arial-BoldMT" w:hAnsi="Arial-BoldMT" w:cs="Arial-BoldMT"/>
          <w:bCs/>
        </w:rPr>
        <w:t>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GETTIN' BETTER EVERY DAY - 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no problems or announcements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>GIMME SHELTER  -</w:t>
      </w:r>
      <w:r>
        <w:rPr>
          <w:rFonts w:ascii="Arial-BoldMT" w:hAnsi="Arial-BoldMT" w:cs="Arial-BoldMT"/>
          <w:bCs/>
        </w:rPr>
        <w:t xml:space="preserve">. </w:t>
      </w:r>
      <w:r>
        <w:rPr>
          <w:rFonts w:ascii="Arial-BoldMT" w:hAnsi="Arial-BoldMT" w:cs="Arial-BoldMT"/>
          <w:b/>
          <w:bCs/>
        </w:rPr>
        <w:t>no problems or a</w:t>
      </w:r>
      <w:r>
        <w:rPr>
          <w:rFonts w:ascii="Arial-BoldMT" w:hAnsi="Arial-BoldMT" w:cs="Arial-BoldMT"/>
          <w:b/>
          <w:bCs/>
        </w:rPr>
        <w:t>nnouncements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GIMME MORE SHE</w:t>
      </w:r>
      <w:r w:rsidR="001D7B28">
        <w:rPr>
          <w:rFonts w:ascii="Arial-BoldMT" w:hAnsi="Arial-BoldMT" w:cs="Arial-BoldMT"/>
          <w:b/>
          <w:bCs/>
        </w:rPr>
        <w:t>LTER  - vacant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>GIVE YOURSELF A CHANCE - 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GREENTREE GROUP -   </w:t>
      </w:r>
      <w:r>
        <w:rPr>
          <w:rFonts w:ascii="Arial-BoldMT" w:hAnsi="Arial-BoldMT" w:cs="Arial-BoldMT"/>
          <w:b/>
          <w:bCs/>
        </w:rPr>
        <w:t>no problems or announcements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HIGH NOON  -  no problems or announcements .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JEFFERSON GROUP -  no problems or announcements</w:t>
      </w:r>
      <w:r w:rsidR="001D7B28">
        <w:rPr>
          <w:rFonts w:ascii="Arial-BoldMT" w:hAnsi="Arial-BoldMT" w:cs="Arial-BoldMT"/>
          <w:b/>
          <w:bCs/>
        </w:rPr>
        <w:t xml:space="preserve"> $76.11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LIE IS DEAD -  no pro</w:t>
      </w:r>
      <w:r>
        <w:rPr>
          <w:rFonts w:ascii="Arial-BoldMT" w:hAnsi="Arial-BoldMT" w:cs="Arial-BoldMT"/>
          <w:b/>
          <w:bCs/>
        </w:rPr>
        <w:t>blems or announcements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>LIFE AFTER DEATH -</w:t>
      </w:r>
      <w:r>
        <w:rPr>
          <w:rFonts w:ascii="Arial-BoldMT" w:hAnsi="Arial-BoldMT" w:cs="Arial-BoldMT"/>
          <w:bCs/>
        </w:rPr>
        <w:t xml:space="preserve">.   </w:t>
      </w:r>
      <w:r>
        <w:rPr>
          <w:rFonts w:ascii="Arial-BoldMT" w:hAnsi="Arial-BoldMT" w:cs="Arial-BoldMT"/>
          <w:b/>
          <w:bCs/>
        </w:rPr>
        <w:t>no problems or announcements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MIRACLES HAPPEN - no problems or announcements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MONDAY NIGHT FINLEYVILLE GROUP </w:t>
      </w:r>
      <w:r w:rsidR="00676D66">
        <w:rPr>
          <w:rFonts w:ascii="Arial-BoldMT" w:hAnsi="Arial-BoldMT" w:cs="Arial-BoldMT"/>
          <w:bCs/>
        </w:rPr>
        <w:t>-</w:t>
      </w:r>
      <w:r w:rsidR="00676D66" w:rsidRPr="00676D66">
        <w:rPr>
          <w:rFonts w:ascii="Arial-BoldMT" w:hAnsi="Arial-BoldMT" w:cs="Arial-BoldMT"/>
          <w:b/>
          <w:bCs/>
        </w:rPr>
        <w:t xml:space="preserve">- </w:t>
      </w:r>
      <w:r w:rsidR="00676D66" w:rsidRPr="00676D66">
        <w:rPr>
          <w:rFonts w:ascii="Arial-BoldMT" w:hAnsi="Arial-BoldMT" w:cs="Arial-BoldMT"/>
          <w:bCs/>
        </w:rPr>
        <w:t xml:space="preserve"> </w:t>
      </w:r>
      <w:r w:rsidR="00676D66" w:rsidRPr="00676D66">
        <w:rPr>
          <w:rFonts w:ascii="Arial-BoldMT" w:hAnsi="Arial-BoldMT" w:cs="Arial-BoldMT"/>
          <w:b/>
          <w:bCs/>
        </w:rPr>
        <w:t>no problems or announcements</w:t>
      </w:r>
      <w:r w:rsidR="00676D66" w:rsidRPr="00676D66">
        <w:rPr>
          <w:rFonts w:ascii="Arial-BoldMT" w:hAnsi="Arial-BoldMT" w:cs="Arial-BoldMT"/>
          <w:bCs/>
        </w:rPr>
        <w:t xml:space="preserve">     </w:t>
      </w:r>
      <w:r w:rsidR="00676D66">
        <w:rPr>
          <w:rFonts w:ascii="Arial-BoldMT" w:hAnsi="Arial-BoldMT" w:cs="Arial-BoldMT"/>
          <w:bCs/>
        </w:rPr>
        <w:t>$20.00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MONDAY NOON  -  vacant</w:t>
      </w:r>
      <w:r>
        <w:rPr>
          <w:rFonts w:ascii="Arial-BoldMT" w:hAnsi="Arial-BoldMT" w:cs="Arial-BoldMT"/>
          <w:bCs/>
        </w:rPr>
        <w:br/>
      </w:r>
    </w:p>
    <w:p w:rsidR="00000000" w:rsidRDefault="003A0ECB">
      <w:pPr>
        <w:spacing w:line="100" w:lineRule="atLeast"/>
        <w:rPr>
          <w:rFonts w:ascii="Arial-BoldMT" w:hAnsi="Arial-BoldMT" w:cs="Arial-BoldMT"/>
          <w:b/>
          <w:bCs/>
        </w:rPr>
      </w:pPr>
    </w:p>
    <w:p w:rsidR="00000000" w:rsidRDefault="003A0ECB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MORNING GLORY GROUP -  no problems or annou</w:t>
      </w:r>
      <w:r w:rsidR="00676D66">
        <w:rPr>
          <w:rFonts w:ascii="Arial-BoldMT" w:hAnsi="Arial-BoldMT" w:cs="Arial-BoldMT"/>
          <w:b/>
          <w:bCs/>
        </w:rPr>
        <w:t>ncements $50.00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MOUNT LEBANON GROUP – meeting moved to 1066 washington rd PGH PA</w:t>
      </w:r>
      <w:r w:rsidR="001D7B28">
        <w:rPr>
          <w:rFonts w:ascii="Arial-BoldMT" w:hAnsi="Arial-BoldMT" w:cs="Arial-BoldMT"/>
          <w:b/>
          <w:bCs/>
        </w:rPr>
        <w:t xml:space="preserve"> needs support</w:t>
      </w:r>
      <w:r>
        <w:rPr>
          <w:rFonts w:ascii="ArialMT" w:hAnsi="ArialMT" w:cs="ArialMT"/>
          <w:b/>
        </w:rPr>
        <w:br/>
      </w:r>
      <w:r>
        <w:rPr>
          <w:rFonts w:ascii="Arial-BoldMT" w:hAnsi="Arial-BoldMT" w:cs="Arial-BoldMT"/>
          <w:b/>
          <w:bCs/>
        </w:rPr>
        <w:t>NA HAPPY HOUR  -  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NEXT STEP  - 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/>
          <w:bCs/>
        </w:rPr>
        <w:t>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PASSWORD IS RECOVERY - no problems or announcements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 xml:space="preserve">PIONEER GROUP </w:t>
      </w:r>
      <w:r w:rsidR="00676D66">
        <w:rPr>
          <w:rFonts w:ascii="Arial-BoldMT" w:hAnsi="Arial-BoldMT" w:cs="Arial-BoldMT"/>
          <w:b/>
          <w:bCs/>
        </w:rPr>
        <w:t>- no problems or announcements $250.00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RECOVERY ON THE MOUNT - no proble</w:t>
      </w:r>
      <w:r>
        <w:rPr>
          <w:rFonts w:ascii="Arial-BoldMT" w:hAnsi="Arial-BoldMT" w:cs="Arial-BoldMT"/>
          <w:b/>
          <w:bCs/>
        </w:rPr>
        <w:t xml:space="preserve">ms or announcements . </w:t>
      </w:r>
    </w:p>
    <w:p w:rsidR="00676D66" w:rsidRDefault="003A0ECB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RECOVERY SUNDAY-</w:t>
      </w:r>
      <w:r w:rsidR="00676D66">
        <w:rPr>
          <w:rFonts w:ascii="Arial-BoldMT" w:hAnsi="Arial-BoldMT" w:cs="Arial-BoldMT"/>
          <w:bCs/>
        </w:rPr>
        <w:t xml:space="preserve">  vacant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>RESTORED TO SANITY - vacant</w:t>
      </w:r>
      <w:r>
        <w:rPr>
          <w:rFonts w:ascii="Arial-BoldMT" w:hAnsi="Arial-BoldMT" w:cs="Arial-BoldMT"/>
          <w:bCs/>
        </w:rPr>
        <w:br/>
      </w:r>
      <w:r w:rsidR="00676D66">
        <w:rPr>
          <w:rFonts w:ascii="Arial-BoldMT" w:hAnsi="Arial-BoldMT" w:cs="Arial-BoldMT"/>
          <w:b/>
          <w:bCs/>
        </w:rPr>
        <w:t xml:space="preserve">SANCUTUARY - </w:t>
      </w:r>
      <w:r w:rsidR="00676D66" w:rsidRPr="00676D66">
        <w:rPr>
          <w:rFonts w:ascii="Arial-BoldMT" w:hAnsi="Arial-BoldMT" w:cs="Arial-BoldMT"/>
          <w:b/>
          <w:bCs/>
        </w:rPr>
        <w:t xml:space="preserve">-  no problems or announcements    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SATURDA</w:t>
      </w:r>
      <w:r w:rsidR="00676D66">
        <w:rPr>
          <w:rFonts w:ascii="Arial-BoldMT" w:hAnsi="Arial-BoldMT" w:cs="Arial-BoldMT"/>
          <w:b/>
          <w:bCs/>
        </w:rPr>
        <w:t xml:space="preserve">Y MORNING CARTOON ALT.  - </w:t>
      </w:r>
      <w:r w:rsidR="00676D66" w:rsidRPr="00676D66">
        <w:rPr>
          <w:rFonts w:ascii="Arial-BoldMT" w:hAnsi="Arial-BoldMT" w:cs="Arial-BoldMT"/>
          <w:b/>
          <w:bCs/>
        </w:rPr>
        <w:t xml:space="preserve">-  no problems or announcements     </w:t>
      </w:r>
      <w:r w:rsidR="00676D66">
        <w:rPr>
          <w:rFonts w:ascii="Arial-BoldMT" w:hAnsi="Arial-BoldMT" w:cs="Arial-BoldMT"/>
          <w:b/>
          <w:bCs/>
        </w:rPr>
        <w:t>$200.00</w:t>
      </w:r>
      <w:r>
        <w:rPr>
          <w:rFonts w:ascii="Arial-BoldMT" w:hAnsi="Arial-BoldMT" w:cs="Arial-BoldMT"/>
          <w:bCs/>
        </w:rPr>
        <w:br/>
      </w:r>
      <w:r w:rsidR="00676D66">
        <w:rPr>
          <w:rFonts w:ascii="Arial-BoldMT" w:hAnsi="Arial-BoldMT" w:cs="Arial-BoldMT"/>
          <w:b/>
          <w:bCs/>
        </w:rPr>
        <w:t xml:space="preserve">SEE THE LIGHT  - </w:t>
      </w:r>
      <w:r w:rsidR="00676D66" w:rsidRPr="00676D66">
        <w:rPr>
          <w:rFonts w:ascii="Arial-BoldMT" w:hAnsi="Arial-BoldMT" w:cs="Arial-BoldMT"/>
          <w:b/>
          <w:bCs/>
        </w:rPr>
        <w:t xml:space="preserve">-  no problems or announcements     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THURSDAY NOON  -  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TUESDAY NOON GATHERING  - </w:t>
      </w:r>
      <w:r>
        <w:rPr>
          <w:rFonts w:ascii="Arial-BoldMT" w:hAnsi="Arial-BoldMT" w:cs="Arial-BoldMT"/>
          <w:b/>
          <w:bCs/>
        </w:rPr>
        <w:t xml:space="preserve"> 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TUESDAY NOON WITH VIGILANCE -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/>
          <w:bCs/>
        </w:rPr>
        <w:t>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 xml:space="preserve">UNCOMMON MEETING  - no problems or announcements . 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>UNDER ONE ROO</w:t>
      </w:r>
      <w:r w:rsidR="00676D66">
        <w:rPr>
          <w:rFonts w:ascii="Arial-BoldMT" w:hAnsi="Arial-BoldMT" w:cs="Arial-BoldMT"/>
          <w:b/>
          <w:bCs/>
        </w:rPr>
        <w:t>F - vacant</w:t>
      </w:r>
      <w:r>
        <w:rPr>
          <w:rFonts w:ascii="ArialMT" w:hAnsi="ArialMT" w:cs="ArialMT"/>
        </w:rPr>
        <w:br/>
      </w:r>
      <w:r>
        <w:rPr>
          <w:rFonts w:ascii="Arial-BoldMT" w:hAnsi="Arial-BoldMT" w:cs="Arial-BoldMT"/>
          <w:b/>
          <w:bCs/>
        </w:rPr>
        <w:t xml:space="preserve">UNITY IN CARRICK - </w:t>
      </w:r>
      <w:r>
        <w:rPr>
          <w:rFonts w:ascii="Arial-BoldMT" w:hAnsi="Arial-BoldMT" w:cs="Arial-BoldMT"/>
          <w:bCs/>
        </w:rPr>
        <w:t xml:space="preserve">. </w:t>
      </w:r>
      <w:r w:rsidR="00676D66">
        <w:rPr>
          <w:rFonts w:ascii="Arial-BoldMT" w:hAnsi="Arial-BoldMT" w:cs="Arial-BoldMT"/>
          <w:b/>
          <w:bCs/>
        </w:rPr>
        <w:t>vacant</w:t>
      </w:r>
      <w:r>
        <w:rPr>
          <w:rFonts w:ascii="Arial-BoldMT" w:hAnsi="Arial-BoldMT" w:cs="Arial-BoldMT"/>
          <w:bCs/>
        </w:rPr>
        <w:br/>
      </w:r>
      <w:r>
        <w:rPr>
          <w:rFonts w:ascii="Arial-BoldMT" w:hAnsi="Arial-BoldMT" w:cs="Arial-BoldMT"/>
          <w:b/>
          <w:bCs/>
        </w:rPr>
        <w:t>UPPER ST. CLAIR GROUP -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/>
          <w:bCs/>
        </w:rPr>
        <w:t>vacant</w:t>
      </w:r>
      <w:r>
        <w:rPr>
          <w:rFonts w:ascii="Arial-BoldMT" w:hAnsi="Arial-BoldMT" w:cs="Arial-BoldMT"/>
          <w:bCs/>
        </w:rPr>
        <w:t xml:space="preserve">                                  </w:t>
      </w:r>
      <w:r>
        <w:rPr>
          <w:rFonts w:ascii="Arial-BoldMT" w:hAnsi="Arial-BoldMT" w:cs="Arial-BoldMT"/>
          <w:bCs/>
        </w:rPr>
        <w:t xml:space="preserve">                                                                                   </w:t>
      </w:r>
    </w:p>
    <w:p w:rsidR="00000000" w:rsidRPr="00676D66" w:rsidRDefault="00676D66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USC</w:t>
      </w:r>
      <w:r w:rsidR="003A0ECB">
        <w:rPr>
          <w:rFonts w:ascii="Arial-BoldMT" w:hAnsi="Arial-BoldMT" w:cs="Arial-BoldMT"/>
          <w:b/>
          <w:bCs/>
        </w:rPr>
        <w:t xml:space="preserve"> REC CENTER GROUP-  vac</w:t>
      </w:r>
      <w:r>
        <w:rPr>
          <w:rFonts w:ascii="Arial-BoldMT" w:hAnsi="Arial-BoldMT" w:cs="Arial-BoldMT"/>
          <w:b/>
          <w:bCs/>
        </w:rPr>
        <w:t>ant</w:t>
      </w:r>
      <w:r>
        <w:rPr>
          <w:rFonts w:ascii="Arial-BoldMT" w:hAnsi="Arial-BoldMT" w:cs="Arial-BoldMT"/>
          <w:b/>
          <w:bCs/>
        </w:rPr>
        <w:br/>
        <w:t xml:space="preserve">WINNERS NEVER QUIT-   </w:t>
      </w:r>
      <w:r w:rsidRPr="00676D66">
        <w:rPr>
          <w:rFonts w:ascii="Arial-BoldMT" w:hAnsi="Arial-BoldMT" w:cs="Arial-BoldMT"/>
          <w:b/>
          <w:bCs/>
        </w:rPr>
        <w:t xml:space="preserve">-  no problems or announcements     </w:t>
      </w:r>
    </w:p>
    <w:p w:rsidR="00000000" w:rsidRDefault="00676D66">
      <w:pPr>
        <w:pStyle w:val="ListParagraph"/>
        <w:spacing w:line="100" w:lineRule="atLeast"/>
        <w:rPr>
          <w:b/>
          <w:u w:val="single"/>
        </w:rPr>
      </w:pPr>
      <w:r>
        <w:rPr>
          <w:sz w:val="24"/>
          <w:szCs w:val="24"/>
        </w:rPr>
        <w:t>October</w:t>
      </w:r>
      <w:r w:rsidR="003A0ECB">
        <w:rPr>
          <w:sz w:val="24"/>
          <w:szCs w:val="24"/>
        </w:rPr>
        <w:t xml:space="preserve"> 2013 minutes accepted.</w:t>
      </w:r>
    </w:p>
    <w:p w:rsidR="00000000" w:rsidRDefault="003A0ECB">
      <w:pPr>
        <w:pStyle w:val="NoSpacing"/>
      </w:pPr>
      <w:r>
        <w:rPr>
          <w:b/>
          <w:u w:val="single"/>
        </w:rPr>
        <w:t xml:space="preserve">ELECTIONS: </w:t>
      </w:r>
    </w:p>
    <w:p w:rsidR="00000000" w:rsidRDefault="003A0ECB">
      <w:pPr>
        <w:pStyle w:val="NoSpacing"/>
      </w:pPr>
    </w:p>
    <w:p w:rsidR="00000000" w:rsidRDefault="00676D66">
      <w:pPr>
        <w:pStyle w:val="NoSpacing"/>
        <w:numPr>
          <w:ilvl w:val="0"/>
          <w:numId w:val="4"/>
        </w:numPr>
      </w:pPr>
      <w:r>
        <w:t xml:space="preserve">MOTION Ben to serve as RCM alternate was voted and was unanimous  </w:t>
      </w:r>
    </w:p>
    <w:p w:rsidR="00000000" w:rsidRDefault="003A0ECB">
      <w:pPr>
        <w:pStyle w:val="NoSpacing"/>
      </w:pPr>
    </w:p>
    <w:p w:rsidR="00000000" w:rsidRDefault="003A0ECB">
      <w:pPr>
        <w:pStyle w:val="NoSpacing"/>
      </w:pPr>
      <w:r>
        <w:rPr>
          <w:b/>
          <w:u w:val="single"/>
        </w:rPr>
        <w:t xml:space="preserve">AREA ENDORSEMENT: </w:t>
      </w:r>
    </w:p>
    <w:p w:rsidR="00000000" w:rsidRDefault="003A0ECB">
      <w:pPr>
        <w:pStyle w:val="NoSpacing"/>
        <w:rPr>
          <w:u w:val="single"/>
        </w:rPr>
      </w:pPr>
      <w:r>
        <w:tab/>
      </w:r>
    </w:p>
    <w:p w:rsidR="00000000" w:rsidRDefault="003A0ECB">
      <w:pPr>
        <w:pStyle w:val="NoSpacing"/>
        <w:rPr>
          <w:u w:val="single"/>
        </w:rPr>
      </w:pPr>
      <w:r>
        <w:rPr>
          <w:u w:val="single"/>
        </w:rPr>
        <w:t xml:space="preserve">Hospitals and Institutions Report: </w:t>
      </w:r>
      <w:r>
        <w:t xml:space="preserve"> verbal, ac</w:t>
      </w:r>
      <w:r w:rsidR="00676D66">
        <w:t xml:space="preserve">cepted.  </w:t>
      </w:r>
    </w:p>
    <w:p w:rsidR="00000000" w:rsidRDefault="003A0ECB">
      <w:pPr>
        <w:pStyle w:val="NoSpacing"/>
        <w:rPr>
          <w:u w:val="single"/>
        </w:rPr>
      </w:pPr>
      <w:r>
        <w:rPr>
          <w:u w:val="single"/>
        </w:rPr>
        <w:t xml:space="preserve">Convention Liaison Report: </w:t>
      </w:r>
      <w:r>
        <w:rPr>
          <w:rFonts w:ascii="Arial-BoldMT" w:hAnsi="Arial-BoldMT" w:cs="Arial-BoldMT"/>
          <w:bCs/>
        </w:rPr>
        <w:t xml:space="preserve"> .POSITION REMAINS VACANT</w:t>
      </w:r>
      <w:r>
        <w:br/>
      </w:r>
      <w:r>
        <w:rPr>
          <w:u w:val="single"/>
        </w:rPr>
        <w:t xml:space="preserve">ABR Report: </w:t>
      </w:r>
      <w:r w:rsidR="00676D66">
        <w:t xml:space="preserve"> </w:t>
      </w:r>
      <w:r w:rsidR="00676D66" w:rsidRPr="00676D66">
        <w:rPr>
          <w:bCs/>
        </w:rPr>
        <w:t>POSITION REMAINS VACANT</w:t>
      </w:r>
    </w:p>
    <w:p w:rsidR="00000000" w:rsidRDefault="003A0ECB">
      <w:pPr>
        <w:pStyle w:val="NoSpacing"/>
        <w:rPr>
          <w:u w:val="single"/>
        </w:rPr>
      </w:pPr>
      <w:r>
        <w:rPr>
          <w:u w:val="single"/>
        </w:rPr>
        <w:t xml:space="preserve">RCM Report: </w:t>
      </w:r>
      <w:r>
        <w:t xml:space="preserve">  </w:t>
      </w:r>
      <w:r>
        <w:rPr>
          <w:rFonts w:ascii="Arial-BoldMT" w:hAnsi="Arial-BoldMT" w:cs="Arial-BoldMT"/>
          <w:b/>
          <w:bCs/>
        </w:rPr>
        <w:t xml:space="preserve">verbal </w:t>
      </w:r>
      <w:r>
        <w:rPr>
          <w:rFonts w:ascii="Arial-BoldMT" w:hAnsi="Arial-BoldMT" w:cs="Arial-BoldMT"/>
          <w:b/>
          <w:bCs/>
        </w:rPr>
        <w:t>accepted</w:t>
      </w:r>
    </w:p>
    <w:p w:rsidR="00000000" w:rsidRDefault="003A0ECB">
      <w:pPr>
        <w:pStyle w:val="NoSpacing"/>
        <w:rPr>
          <w:u w:val="single"/>
        </w:rPr>
      </w:pPr>
      <w:r>
        <w:rPr>
          <w:u w:val="single"/>
        </w:rPr>
        <w:t>Spiritual Retreat Report:</w:t>
      </w:r>
      <w:r>
        <w:t xml:space="preserve">  Verbal accepted.</w:t>
      </w:r>
    </w:p>
    <w:p w:rsidR="00000000" w:rsidRDefault="003A0ECB">
      <w:pPr>
        <w:pStyle w:val="NoSpacing"/>
        <w:rPr>
          <w:u w:val="single"/>
        </w:rPr>
      </w:pPr>
      <w:r>
        <w:rPr>
          <w:u w:val="single"/>
        </w:rPr>
        <w:t xml:space="preserve">Executive Committee Report: </w:t>
      </w:r>
      <w:r>
        <w:t xml:space="preserve"> Multiple vacancies. Guideline update in progress. </w:t>
      </w:r>
    </w:p>
    <w:p w:rsidR="00000000" w:rsidRDefault="003A0ECB">
      <w:pPr>
        <w:pStyle w:val="NoSpacing"/>
        <w:rPr>
          <w:u w:val="single"/>
        </w:rPr>
      </w:pPr>
      <w:r>
        <w:rPr>
          <w:u w:val="single"/>
        </w:rPr>
        <w:t xml:space="preserve">Treasurer Report: </w:t>
      </w:r>
      <w:r>
        <w:t xml:space="preserve"> (Stand In Report) verbal provided, written provided at next ASC</w:t>
      </w:r>
    </w:p>
    <w:p w:rsidR="00000000" w:rsidRDefault="003A0ECB">
      <w:pPr>
        <w:pStyle w:val="NoSpacing"/>
        <w:rPr>
          <w:sz w:val="24"/>
          <w:szCs w:val="24"/>
        </w:rPr>
      </w:pPr>
      <w:r>
        <w:rPr>
          <w:u w:val="single"/>
        </w:rPr>
        <w:t xml:space="preserve">Old Business: </w:t>
      </w:r>
      <w:r>
        <w:t xml:space="preserve"> </w:t>
      </w:r>
    </w:p>
    <w:p w:rsidR="00000000" w:rsidRDefault="00BD0A0E">
      <w:pPr>
        <w:pStyle w:val="ListParagraph"/>
        <w:numPr>
          <w:ilvl w:val="0"/>
          <w:numId w:val="1"/>
        </w:numPr>
        <w:spacing w:line="100" w:lineRule="atLeast"/>
        <w:rPr>
          <w:b/>
        </w:rPr>
      </w:pPr>
      <w:r>
        <w:rPr>
          <w:b/>
        </w:rPr>
        <w:t>none</w:t>
      </w:r>
      <w:bookmarkStart w:id="0" w:name="_GoBack"/>
      <w:bookmarkEnd w:id="0"/>
    </w:p>
    <w:p w:rsidR="00000000" w:rsidRDefault="003A0ECB">
      <w:pPr>
        <w:pStyle w:val="ListParagraph"/>
        <w:spacing w:line="100" w:lineRule="atLeast"/>
        <w:ind w:left="0"/>
        <w:rPr>
          <w:b/>
        </w:rPr>
      </w:pPr>
    </w:p>
    <w:p w:rsidR="00000000" w:rsidRDefault="003A0ECB">
      <w:pPr>
        <w:pStyle w:val="NoSpacing"/>
      </w:pPr>
      <w:r>
        <w:rPr>
          <w:u w:val="single"/>
        </w:rPr>
        <w:t xml:space="preserve">New Business: </w:t>
      </w:r>
      <w:r>
        <w:t xml:space="preserve">  </w:t>
      </w:r>
    </w:p>
    <w:p w:rsidR="00000000" w:rsidRDefault="003A0ECB" w:rsidP="00BD0A0E">
      <w:pPr>
        <w:pStyle w:val="NoSpacing"/>
        <w:ind w:left="720"/>
      </w:pPr>
    </w:p>
    <w:p w:rsidR="00000000" w:rsidRDefault="00BD0A0E">
      <w:pPr>
        <w:pStyle w:val="NoSpacing"/>
        <w:numPr>
          <w:ilvl w:val="0"/>
          <w:numId w:val="3"/>
        </w:numPr>
      </w:pPr>
      <w:r>
        <w:t xml:space="preserve">Motion Ben R. </w:t>
      </w:r>
      <w:r w:rsidRPr="00BD0A0E">
        <w:t>to serve as RCM alternate</w:t>
      </w:r>
      <w:r>
        <w:t xml:space="preserve"> from Miracles Happen, second by Winners Never Quit with intent to fill a position</w:t>
      </w:r>
    </w:p>
    <w:p w:rsidR="003A0ECB" w:rsidRDefault="003A0ECB">
      <w:r>
        <w:t xml:space="preserve"> </w:t>
      </w:r>
      <w:r w:rsidR="00BD0A0E">
        <w:rPr>
          <w:b/>
          <w:sz w:val="32"/>
          <w:szCs w:val="32"/>
        </w:rPr>
        <w:t>Next meeting DEC 8</w:t>
      </w:r>
      <w:r>
        <w:rPr>
          <w:b/>
          <w:sz w:val="32"/>
          <w:szCs w:val="32"/>
        </w:rPr>
        <w:t>, 2013</w:t>
      </w:r>
    </w:p>
    <w:sectPr w:rsidR="003A0ECB">
      <w:pgSz w:w="12240" w:h="15840"/>
      <w:pgMar w:top="187" w:right="187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1"/>
    <w:rsid w:val="001D7B28"/>
    <w:rsid w:val="00251238"/>
    <w:rsid w:val="003A0ECB"/>
    <w:rsid w:val="00676D66"/>
    <w:rsid w:val="00972715"/>
    <w:rsid w:val="00976F2D"/>
    <w:rsid w:val="00BD0A0E"/>
    <w:rsid w:val="00D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/>
      <w:ind w:left="720"/>
    </w:pPr>
  </w:style>
  <w:style w:type="paragraph" w:styleId="Header">
    <w:name w:val="header"/>
    <w:basedOn w:val="Normal"/>
    <w:pPr>
      <w:spacing w:after="0" w:line="100" w:lineRule="atLeast"/>
    </w:pPr>
  </w:style>
  <w:style w:type="paragraph" w:styleId="Footer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/>
      <w:ind w:left="720"/>
    </w:pPr>
  </w:style>
  <w:style w:type="paragraph" w:styleId="Header">
    <w:name w:val="header"/>
    <w:basedOn w:val="Normal"/>
    <w:pPr>
      <w:spacing w:after="0" w:line="100" w:lineRule="atLeast"/>
    </w:pPr>
  </w:style>
  <w:style w:type="paragraph" w:styleId="Footer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Jane Schollaert</dc:creator>
  <cp:lastModifiedBy>sean</cp:lastModifiedBy>
  <cp:revision>2</cp:revision>
  <cp:lastPrinted>2013-05-19T17:33:00Z</cp:lastPrinted>
  <dcterms:created xsi:type="dcterms:W3CDTF">2013-11-24T21:46:00Z</dcterms:created>
  <dcterms:modified xsi:type="dcterms:W3CDTF">2013-11-24T21:46:00Z</dcterms:modified>
</cp:coreProperties>
</file>